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266" w:rsidRDefault="00C91199" w:rsidP="00E16AF8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Skauti a skautky odjíždějí do Švédska</w:t>
      </w:r>
    </w:p>
    <w:p w:rsidR="00402B07" w:rsidRDefault="00402B0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150 skautek a skautů </w:t>
      </w:r>
      <w:r w:rsidR="005D21BF">
        <w:rPr>
          <w:b/>
          <w:sz w:val="24"/>
          <w:szCs w:val="24"/>
        </w:rPr>
        <w:t xml:space="preserve">vyrazí </w:t>
      </w:r>
      <w:r>
        <w:rPr>
          <w:b/>
          <w:sz w:val="24"/>
          <w:szCs w:val="24"/>
        </w:rPr>
        <w:t>v úterý 26. července na celosvětové skautské setkání Jamboree ve Švédsku. Na Palackého náměstí při této příležitosti v</w:t>
      </w:r>
      <w:r w:rsidR="000C2C4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10</w:t>
      </w:r>
      <w:r w:rsidR="000C2C4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 hod vysypou obrovskou zeměkouli</w:t>
      </w:r>
      <w:r w:rsidR="000B72FC" w:rsidRPr="000B72FC">
        <w:rPr>
          <w:b/>
          <w:sz w:val="24"/>
          <w:szCs w:val="24"/>
        </w:rPr>
        <w:t xml:space="preserve"> </w:t>
      </w:r>
      <w:r w:rsidR="000B72FC">
        <w:rPr>
          <w:b/>
          <w:sz w:val="24"/>
          <w:szCs w:val="24"/>
        </w:rPr>
        <w:t>z písku</w:t>
      </w:r>
      <w:r>
        <w:rPr>
          <w:b/>
          <w:sz w:val="24"/>
          <w:szCs w:val="24"/>
        </w:rPr>
        <w:t xml:space="preserve">, </w:t>
      </w:r>
      <w:r w:rsidR="00FC0C4F">
        <w:rPr>
          <w:b/>
          <w:sz w:val="24"/>
          <w:szCs w:val="24"/>
        </w:rPr>
        <w:t xml:space="preserve">představující </w:t>
      </w:r>
      <w:r>
        <w:rPr>
          <w:b/>
          <w:sz w:val="24"/>
          <w:szCs w:val="24"/>
        </w:rPr>
        <w:t xml:space="preserve">všechny státy, které se </w:t>
      </w:r>
      <w:r w:rsidR="00EC2EA5">
        <w:rPr>
          <w:b/>
          <w:sz w:val="24"/>
          <w:szCs w:val="24"/>
        </w:rPr>
        <w:t xml:space="preserve">ve Švédsku </w:t>
      </w:r>
      <w:r>
        <w:rPr>
          <w:b/>
          <w:sz w:val="24"/>
          <w:szCs w:val="24"/>
        </w:rPr>
        <w:t xml:space="preserve">setkají. Slavnostního odjezdu se zúčastní také velvyslankyně Švédského království </w:t>
      </w:r>
      <w:proofErr w:type="spellStart"/>
      <w:r>
        <w:rPr>
          <w:b/>
          <w:sz w:val="24"/>
          <w:szCs w:val="24"/>
        </w:rPr>
        <w:t>Inger</w:t>
      </w:r>
      <w:proofErr w:type="spellEnd"/>
      <w:r>
        <w:rPr>
          <w:b/>
          <w:sz w:val="24"/>
          <w:szCs w:val="24"/>
        </w:rPr>
        <w:t> </w:t>
      </w:r>
      <w:proofErr w:type="spellStart"/>
      <w:r w:rsidRPr="00E27598">
        <w:rPr>
          <w:b/>
          <w:sz w:val="24"/>
          <w:szCs w:val="24"/>
        </w:rPr>
        <w:t>Ultvedt</w:t>
      </w:r>
      <w:proofErr w:type="spellEnd"/>
      <w:r w:rsidR="00620C81">
        <w:rPr>
          <w:b/>
          <w:sz w:val="24"/>
          <w:szCs w:val="24"/>
        </w:rPr>
        <w:t xml:space="preserve">, zástupce MŠMT </w:t>
      </w:r>
      <w:r w:rsidR="00620C81" w:rsidRPr="00620C81">
        <w:rPr>
          <w:b/>
          <w:sz w:val="24"/>
          <w:szCs w:val="24"/>
        </w:rPr>
        <w:t>Michal Urban</w:t>
      </w:r>
      <w:r>
        <w:rPr>
          <w:b/>
          <w:sz w:val="24"/>
          <w:szCs w:val="24"/>
        </w:rPr>
        <w:t xml:space="preserve"> a staros</w:t>
      </w:r>
      <w:r w:rsidR="00620C81">
        <w:rPr>
          <w:b/>
          <w:sz w:val="24"/>
          <w:szCs w:val="24"/>
        </w:rPr>
        <w:t>ta Junáka Josef </w:t>
      </w:r>
      <w:r>
        <w:rPr>
          <w:b/>
          <w:sz w:val="24"/>
          <w:szCs w:val="24"/>
        </w:rPr>
        <w:t xml:space="preserve">Výprachtický. Celkem </w:t>
      </w:r>
      <w:r w:rsidR="00E16AF8">
        <w:rPr>
          <w:b/>
          <w:sz w:val="24"/>
          <w:szCs w:val="24"/>
        </w:rPr>
        <w:t xml:space="preserve">285 </w:t>
      </w:r>
      <w:r w:rsidR="00EC2EA5">
        <w:rPr>
          <w:b/>
          <w:sz w:val="24"/>
          <w:szCs w:val="24"/>
        </w:rPr>
        <w:t xml:space="preserve">českých </w:t>
      </w:r>
      <w:r>
        <w:rPr>
          <w:b/>
          <w:sz w:val="24"/>
          <w:szCs w:val="24"/>
        </w:rPr>
        <w:t>skautek a </w:t>
      </w:r>
      <w:r w:rsidR="00550807">
        <w:rPr>
          <w:b/>
          <w:sz w:val="24"/>
          <w:szCs w:val="24"/>
        </w:rPr>
        <w:t>skautů ze všech krajů</w:t>
      </w:r>
      <w:r w:rsidR="005F35AD">
        <w:rPr>
          <w:b/>
          <w:sz w:val="24"/>
          <w:szCs w:val="24"/>
        </w:rPr>
        <w:t xml:space="preserve"> ČR</w:t>
      </w:r>
      <w:r w:rsidR="00EC2EA5">
        <w:rPr>
          <w:b/>
          <w:sz w:val="24"/>
          <w:szCs w:val="24"/>
        </w:rPr>
        <w:t>, kteří průběžně na Jamboree odjíždí,</w:t>
      </w:r>
      <w:r w:rsidR="005F35AD">
        <w:rPr>
          <w:b/>
          <w:sz w:val="24"/>
          <w:szCs w:val="24"/>
        </w:rPr>
        <w:t xml:space="preserve"> se </w:t>
      </w:r>
      <w:r w:rsidR="00006A6C">
        <w:rPr>
          <w:b/>
          <w:sz w:val="24"/>
          <w:szCs w:val="24"/>
        </w:rPr>
        <w:t xml:space="preserve">ve Švédsku </w:t>
      </w:r>
      <w:r w:rsidR="005F35AD">
        <w:rPr>
          <w:b/>
          <w:sz w:val="24"/>
          <w:szCs w:val="24"/>
        </w:rPr>
        <w:t xml:space="preserve">připojí </w:t>
      </w:r>
      <w:proofErr w:type="gramStart"/>
      <w:r w:rsidR="005F35AD">
        <w:rPr>
          <w:b/>
          <w:sz w:val="24"/>
          <w:szCs w:val="24"/>
        </w:rPr>
        <w:t>k</w:t>
      </w:r>
      <w:r w:rsidR="00E16AF8">
        <w:rPr>
          <w:b/>
          <w:sz w:val="24"/>
          <w:szCs w:val="24"/>
        </w:rPr>
        <w:t>e</w:t>
      </w:r>
      <w:proofErr w:type="gramEnd"/>
      <w:r w:rsidR="005F35AD">
        <w:rPr>
          <w:b/>
          <w:sz w:val="24"/>
          <w:szCs w:val="24"/>
        </w:rPr>
        <w:t xml:space="preserve"> 40 tisícům skautů</w:t>
      </w:r>
      <w:r w:rsidR="00006A6C">
        <w:rPr>
          <w:b/>
          <w:sz w:val="24"/>
          <w:szCs w:val="24"/>
        </w:rPr>
        <w:t xml:space="preserve"> z celého světa.</w:t>
      </w:r>
    </w:p>
    <w:p w:rsidR="007B3197" w:rsidRDefault="00C76BF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Skauti a skautky z celé ČR, kteří na celosvětové skautské setkání Jamboree ve Švédsku</w:t>
      </w:r>
      <w:r w:rsidR="007B3197">
        <w:rPr>
          <w:sz w:val="24"/>
          <w:szCs w:val="24"/>
        </w:rPr>
        <w:t xml:space="preserve"> </w:t>
      </w:r>
      <w:r w:rsidR="007B3197">
        <w:rPr>
          <w:sz w:val="24"/>
          <w:szCs w:val="24"/>
        </w:rPr>
        <w:t>odjíždí</w:t>
      </w:r>
      <w:r>
        <w:rPr>
          <w:sz w:val="24"/>
          <w:szCs w:val="24"/>
        </w:rPr>
        <w:t xml:space="preserve">, vytvoří na zemi </w:t>
      </w:r>
      <w:r w:rsidRPr="0004160F">
        <w:rPr>
          <w:b/>
          <w:sz w:val="24"/>
          <w:szCs w:val="24"/>
        </w:rPr>
        <w:t>obrovskou zeměkouli z písku</w:t>
      </w:r>
      <w:r>
        <w:rPr>
          <w:sz w:val="24"/>
          <w:szCs w:val="24"/>
        </w:rPr>
        <w:t xml:space="preserve">. Ta bude vypadat přesně podle toho, jak si na </w:t>
      </w:r>
      <w:r w:rsidRPr="0004160F">
        <w:rPr>
          <w:b/>
          <w:sz w:val="24"/>
          <w:szCs w:val="24"/>
        </w:rPr>
        <w:t>150 teenagerů</w:t>
      </w:r>
      <w:r>
        <w:rPr>
          <w:sz w:val="24"/>
          <w:szCs w:val="24"/>
        </w:rPr>
        <w:t xml:space="preserve"> představuje, že by měla </w:t>
      </w:r>
      <w:r w:rsidR="0004160F">
        <w:rPr>
          <w:sz w:val="24"/>
          <w:szCs w:val="24"/>
        </w:rPr>
        <w:t>zeměkoule</w:t>
      </w:r>
      <w:r w:rsidR="0004160F">
        <w:rPr>
          <w:sz w:val="24"/>
          <w:szCs w:val="24"/>
        </w:rPr>
        <w:t xml:space="preserve"> </w:t>
      </w:r>
      <w:r>
        <w:rPr>
          <w:sz w:val="24"/>
          <w:szCs w:val="24"/>
        </w:rPr>
        <w:t>vypadat. Stejně jako na Jamboree</w:t>
      </w:r>
      <w:r w:rsidR="00257EBA">
        <w:rPr>
          <w:sz w:val="24"/>
          <w:szCs w:val="24"/>
        </w:rPr>
        <w:t>,</w:t>
      </w:r>
      <w:r>
        <w:rPr>
          <w:sz w:val="24"/>
          <w:szCs w:val="24"/>
        </w:rPr>
        <w:t xml:space="preserve"> je obraz země symbolem setkáváním náboženství</w:t>
      </w:r>
      <w:r w:rsidR="00257EBA">
        <w:rPr>
          <w:sz w:val="24"/>
          <w:szCs w:val="24"/>
        </w:rPr>
        <w:t>, kultur</w:t>
      </w:r>
      <w:r>
        <w:rPr>
          <w:sz w:val="24"/>
          <w:szCs w:val="24"/>
        </w:rPr>
        <w:t xml:space="preserve"> a etnik. </w:t>
      </w:r>
      <w:r w:rsidR="00257EBA">
        <w:rPr>
          <w:sz w:val="24"/>
          <w:szCs w:val="24"/>
        </w:rPr>
        <w:t xml:space="preserve">Na </w:t>
      </w:r>
      <w:r w:rsidR="00257EBA" w:rsidRPr="007970F2">
        <w:rPr>
          <w:b/>
          <w:sz w:val="24"/>
          <w:szCs w:val="24"/>
        </w:rPr>
        <w:t xml:space="preserve">150 </w:t>
      </w:r>
      <w:r w:rsidRPr="007970F2">
        <w:rPr>
          <w:b/>
          <w:sz w:val="24"/>
          <w:szCs w:val="24"/>
        </w:rPr>
        <w:t>zemí</w:t>
      </w:r>
      <w:r>
        <w:rPr>
          <w:sz w:val="24"/>
          <w:szCs w:val="24"/>
        </w:rPr>
        <w:t xml:space="preserve">, které se na Palackého náměstí v Praze objeví, </w:t>
      </w:r>
      <w:r w:rsidR="00257EBA">
        <w:rPr>
          <w:sz w:val="24"/>
          <w:szCs w:val="24"/>
        </w:rPr>
        <w:t xml:space="preserve">představují </w:t>
      </w:r>
      <w:r>
        <w:rPr>
          <w:sz w:val="24"/>
          <w:szCs w:val="24"/>
        </w:rPr>
        <w:t>ale také</w:t>
      </w:r>
      <w:r w:rsidR="00257EBA">
        <w:rPr>
          <w:sz w:val="24"/>
          <w:szCs w:val="24"/>
        </w:rPr>
        <w:t xml:space="preserve"> země</w:t>
      </w:r>
      <w:r>
        <w:rPr>
          <w:sz w:val="24"/>
          <w:szCs w:val="24"/>
        </w:rPr>
        <w:t>, ze kterých se skauti a skautky do Švédska sjedou.</w:t>
      </w:r>
      <w:r w:rsidR="00257EBA">
        <w:rPr>
          <w:sz w:val="24"/>
          <w:szCs w:val="24"/>
        </w:rPr>
        <w:t xml:space="preserve"> </w:t>
      </w:r>
      <w:r>
        <w:rPr>
          <w:sz w:val="24"/>
          <w:szCs w:val="24"/>
        </w:rPr>
        <w:t>Po vytvoření imaginativní zeměkoule, projevech a slavnostním rozloučení, vyrazí čeští skauti a skautky</w:t>
      </w:r>
      <w:r w:rsidR="00257EBA">
        <w:rPr>
          <w:sz w:val="24"/>
          <w:szCs w:val="24"/>
        </w:rPr>
        <w:t xml:space="preserve"> několika</w:t>
      </w:r>
      <w:r>
        <w:rPr>
          <w:sz w:val="24"/>
          <w:szCs w:val="24"/>
        </w:rPr>
        <w:t xml:space="preserve"> autobusy do Švédska</w:t>
      </w:r>
      <w:r w:rsidR="00994790">
        <w:rPr>
          <w:sz w:val="24"/>
          <w:szCs w:val="24"/>
        </w:rPr>
        <w:t xml:space="preserve">, kde budou reprezentovat ČR a </w:t>
      </w:r>
      <w:r w:rsidR="007B3197">
        <w:rPr>
          <w:sz w:val="24"/>
          <w:szCs w:val="24"/>
        </w:rPr>
        <w:t>navazovat přátelství s lidmi z celého světa, která jim zůstávají po celý život.</w:t>
      </w:r>
    </w:p>
    <w:p w:rsidR="00994790" w:rsidRDefault="0099479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37080">
        <w:rPr>
          <w:i/>
          <w:sz w:val="24"/>
          <w:szCs w:val="24"/>
        </w:rPr>
        <w:t>Nejvíc se těším na seznamování se spoustou nových lidí. Na to, že poznám skauty z jiných zemí a že všechny programy budou probíhat v angličtině. Také se samozřejmě těším na ty skvělé speciality, co si tam budeme vařit</w:t>
      </w:r>
      <w:r>
        <w:rPr>
          <w:sz w:val="24"/>
          <w:szCs w:val="24"/>
        </w:rPr>
        <w:t>,“ popisuje 17letá skautka Monika Lásková.</w:t>
      </w:r>
    </w:p>
    <w:p w:rsidR="00EA1266" w:rsidRDefault="005F35A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znamenají olympijské hry pro sportovní svět, to je Jamboree pro svět skautingu. Mladí lidé se setkávají, aby společně zažívali dobrodružství, p</w:t>
      </w:r>
      <w:r w:rsidR="00765260">
        <w:rPr>
          <w:sz w:val="24"/>
          <w:szCs w:val="24"/>
        </w:rPr>
        <w:t>racovali, sportovali, mluvili o </w:t>
      </w:r>
      <w:r>
        <w:rPr>
          <w:sz w:val="24"/>
          <w:szCs w:val="24"/>
        </w:rPr>
        <w:t>aktuálních problémech a hledali jejich možná řešení, učili se od sebe navzájem a získávali přátelství na celý život. Na tisíce účastníků če</w:t>
      </w:r>
      <w:r w:rsidR="007B3197">
        <w:rPr>
          <w:sz w:val="24"/>
          <w:szCs w:val="24"/>
        </w:rPr>
        <w:t>kají stovky zajímavých aktivit.</w:t>
      </w:r>
    </w:p>
    <w:p w:rsidR="00EA1266" w:rsidRDefault="005F35AD">
      <w:pPr>
        <w:spacing w:after="12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Jamboree, celosvětové setkání skautek a skautů, se koná jednou za čtyři roky. Letošní XXII. Jamboree bude od </w:t>
      </w:r>
      <w:r>
        <w:rPr>
          <w:b/>
          <w:sz w:val="24"/>
          <w:szCs w:val="24"/>
        </w:rPr>
        <w:t xml:space="preserve">27. července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>7. srpna</w:t>
      </w:r>
      <w:r>
        <w:rPr>
          <w:sz w:val="24"/>
          <w:szCs w:val="24"/>
        </w:rPr>
        <w:t xml:space="preserve"> nedaleko města </w:t>
      </w:r>
      <w:r>
        <w:rPr>
          <w:sz w:val="24"/>
        </w:rPr>
        <w:t xml:space="preserve">Kristianstad na jihu Švédska. Zúčastní se ho na 40 tisíc skautů a skautek ze 150 zemí světa – to je jako kdyby se do zahraničí vypravila například celá Česká Lípa nebo Mladá Boleslav. </w:t>
      </w:r>
    </w:p>
    <w:p w:rsidR="00EA1266" w:rsidRPr="003E3334" w:rsidRDefault="002833D7" w:rsidP="002833D7">
      <w:pPr>
        <w:rPr>
          <w:sz w:val="24"/>
        </w:rPr>
      </w:pPr>
      <w:bookmarkStart w:id="0" w:name="_GoBack"/>
      <w:bookmarkEnd w:id="0"/>
      <w:r w:rsidRPr="003E3334">
        <w:rPr>
          <w:sz w:val="24"/>
        </w:rPr>
        <w:t>Více podrobností o Jamboree najdete v</w:t>
      </w:r>
      <w:r w:rsidR="003E3334">
        <w:rPr>
          <w:sz w:val="24"/>
        </w:rPr>
        <w:t xml:space="preserve"> samostatné</w:t>
      </w:r>
      <w:r w:rsidRPr="003E3334">
        <w:rPr>
          <w:sz w:val="24"/>
        </w:rPr>
        <w:t xml:space="preserve"> </w:t>
      </w:r>
      <w:hyperlink r:id="rId8" w:history="1">
        <w:r w:rsidRPr="003E3334">
          <w:rPr>
            <w:rStyle w:val="Hypertextovodkaz"/>
            <w:sz w:val="24"/>
          </w:rPr>
          <w:t>tiskové zprávě</w:t>
        </w:r>
      </w:hyperlink>
      <w:r w:rsidRPr="003E3334">
        <w:rPr>
          <w:sz w:val="24"/>
        </w:rPr>
        <w:t xml:space="preserve"> </w:t>
      </w:r>
      <w:r w:rsidR="003E3334">
        <w:rPr>
          <w:sz w:val="24"/>
        </w:rPr>
        <w:t xml:space="preserve">na </w:t>
      </w:r>
      <w:hyperlink r:id="rId9" w:history="1">
        <w:r w:rsidR="00920CA4" w:rsidRPr="00DD13B2">
          <w:rPr>
            <w:rStyle w:val="Hypertextovodkaz"/>
            <w:sz w:val="24"/>
          </w:rPr>
          <w:t>www.skaut.cz</w:t>
        </w:r>
      </w:hyperlink>
      <w:r w:rsidR="00920CA4">
        <w:rPr>
          <w:sz w:val="24"/>
        </w:rPr>
        <w:t>.</w:t>
      </w:r>
    </w:p>
    <w:p w:rsidR="002833D7" w:rsidRDefault="002833D7">
      <w:pPr>
        <w:spacing w:line="240" w:lineRule="auto"/>
        <w:rPr>
          <w:sz w:val="24"/>
          <w:szCs w:val="24"/>
        </w:rPr>
      </w:pPr>
    </w:p>
    <w:p w:rsidR="00EA1266" w:rsidRDefault="005F3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Žáček</w:t>
      </w:r>
    </w:p>
    <w:p w:rsidR="005F35AD" w:rsidRPr="007B3197" w:rsidRDefault="005F35AD" w:rsidP="007B31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GSM 777 800 254</w:t>
      </w:r>
    </w:p>
    <w:sectPr w:rsidR="005F35AD" w:rsidRPr="007B3197">
      <w:headerReference w:type="default" r:id="rId10"/>
      <w:footerReference w:type="default" r:id="rId11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20" w:rsidRDefault="00BE2520">
      <w:pPr>
        <w:spacing w:line="240" w:lineRule="auto"/>
      </w:pPr>
      <w:r>
        <w:separator/>
      </w:r>
    </w:p>
  </w:endnote>
  <w:endnote w:type="continuationSeparator" w:id="0">
    <w:p w:rsidR="00BE2520" w:rsidRDefault="00BE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240" cy="589915"/>
          <wp:effectExtent l="0" t="0" r="0" b="63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>Junák  - svaz skautů a skautek ČR</w:t>
    </w:r>
    <w:r w:rsidR="005F35AD">
      <w:rPr>
        <w:sz w:val="20"/>
        <w:szCs w:val="20"/>
      </w:rPr>
      <w:tab/>
      <w:t>Jan Žáček</w:t>
    </w:r>
  </w:p>
  <w:p w:rsidR="00EA1266" w:rsidRDefault="005F35A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  <w:t>Jan.Zacek@junak.cz</w:t>
    </w:r>
    <w:r>
      <w:rPr>
        <w:sz w:val="20"/>
        <w:szCs w:val="20"/>
      </w:rPr>
      <w:tab/>
    </w:r>
  </w:p>
  <w:p w:rsidR="00EA1266" w:rsidRDefault="00BE2520">
    <w:pPr>
      <w:pStyle w:val="Zpat"/>
      <w:tabs>
        <w:tab w:val="clear" w:pos="9072"/>
        <w:tab w:val="left" w:pos="4536"/>
      </w:tabs>
    </w:pPr>
    <w:hyperlink r:id="rId2" w:history="1">
      <w:r w:rsidR="005F35AD">
        <w:rPr>
          <w:rStyle w:val="Hypertextovodkaz"/>
        </w:rPr>
        <w:t>www.skaut.cz</w:t>
      </w:r>
    </w:hyperlink>
    <w:r w:rsidR="005F35AD">
      <w:tab/>
      <w:t>GSM 777 800 254</w:t>
    </w:r>
  </w:p>
  <w:p w:rsidR="00EA1266" w:rsidRDefault="005F35AD">
    <w:pPr>
      <w:tabs>
        <w:tab w:val="left" w:pos="7513"/>
        <w:tab w:val="left" w:pos="7938"/>
      </w:tabs>
      <w:spacing w:line="240" w:lineRule="auto"/>
    </w:pPr>
    <w:r>
      <w:tab/>
    </w:r>
    <w:r w:rsidR="005453AC">
      <w:rPr>
        <w:noProof/>
        <w:sz w:val="20"/>
        <w:szCs w:val="20"/>
        <w:lang w:eastAsia="cs-CZ"/>
      </w:rPr>
      <w:drawing>
        <wp:inline distT="0" distB="0" distL="0" distR="0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20" w:rsidRDefault="00BE2520">
      <w:pPr>
        <w:spacing w:line="240" w:lineRule="auto"/>
      </w:pPr>
      <w:r>
        <w:separator/>
      </w:r>
    </w:p>
  </w:footnote>
  <w:footnote w:type="continuationSeparator" w:id="0">
    <w:p w:rsidR="00BE2520" w:rsidRDefault="00BE2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>
          <wp:extent cx="89535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1266" w:rsidRDefault="00EA1266">
    <w:pPr>
      <w:spacing w:line="240" w:lineRule="auto"/>
    </w:pPr>
  </w:p>
  <w:p w:rsidR="00EA1266" w:rsidRDefault="005453AC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6665" cy="395605"/>
              <wp:effectExtent l="3810" t="254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66" w:rsidRDefault="005F35AD">
                          <w:pPr>
                            <w:pStyle w:val="datum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EA1266" w:rsidRDefault="00B72625">
                          <w:pPr>
                            <w:pStyle w:val="datum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  <w:r w:rsidR="005F35AD"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 w:rsidR="00237080">
                            <w:rPr>
                              <w:sz w:val="24"/>
                              <w:szCs w:val="24"/>
                            </w:rPr>
                            <w:t>července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95pt;height:31.1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" stroked="f">
              <v:textbox inset="0,0,0,0">
                <w:txbxContent>
                  <w:p w:rsidR="00EA1266" w:rsidRDefault="005F35AD">
                    <w:pPr>
                      <w:pStyle w:val="datum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Tisková zpráva</w:t>
                    </w:r>
                  </w:p>
                  <w:p w:rsidR="00EA1266" w:rsidRDefault="00B72625">
                    <w:pPr>
                      <w:pStyle w:val="datum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  <w:r w:rsidR="005F35AD">
                      <w:rPr>
                        <w:sz w:val="24"/>
                        <w:szCs w:val="24"/>
                      </w:rPr>
                      <w:t xml:space="preserve">. </w:t>
                    </w:r>
                    <w:r w:rsidR="00237080">
                      <w:rPr>
                        <w:sz w:val="24"/>
                        <w:szCs w:val="24"/>
                      </w:rPr>
                      <w:t>července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7815" cy="294640"/>
          <wp:effectExtent l="0" t="0" r="63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ab/>
    </w:r>
  </w:p>
  <w:p w:rsidR="00EA1266" w:rsidRDefault="00EA1266">
    <w:pPr>
      <w:pStyle w:val="Zhlav"/>
    </w:pPr>
  </w:p>
  <w:p w:rsidR="00EA1266" w:rsidRDefault="00EA1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8"/>
    <w:rsid w:val="00006A6C"/>
    <w:rsid w:val="00007E36"/>
    <w:rsid w:val="0004160F"/>
    <w:rsid w:val="00057473"/>
    <w:rsid w:val="000B72FC"/>
    <w:rsid w:val="000C2C42"/>
    <w:rsid w:val="001B75E3"/>
    <w:rsid w:val="001F54E3"/>
    <w:rsid w:val="00233C66"/>
    <w:rsid w:val="00237080"/>
    <w:rsid w:val="00257EBA"/>
    <w:rsid w:val="002833D7"/>
    <w:rsid w:val="00297338"/>
    <w:rsid w:val="003E3334"/>
    <w:rsid w:val="00402B07"/>
    <w:rsid w:val="005453AC"/>
    <w:rsid w:val="00550807"/>
    <w:rsid w:val="005D21BF"/>
    <w:rsid w:val="005F35AD"/>
    <w:rsid w:val="00620C81"/>
    <w:rsid w:val="00681FD9"/>
    <w:rsid w:val="006F25DE"/>
    <w:rsid w:val="00765260"/>
    <w:rsid w:val="0078735B"/>
    <w:rsid w:val="007970F2"/>
    <w:rsid w:val="007B3197"/>
    <w:rsid w:val="00885E9D"/>
    <w:rsid w:val="00920CA4"/>
    <w:rsid w:val="00994790"/>
    <w:rsid w:val="009D782C"/>
    <w:rsid w:val="00B72625"/>
    <w:rsid w:val="00BE2520"/>
    <w:rsid w:val="00C30B65"/>
    <w:rsid w:val="00C679D7"/>
    <w:rsid w:val="00C76BF6"/>
    <w:rsid w:val="00C91199"/>
    <w:rsid w:val="00CD5770"/>
    <w:rsid w:val="00DC12BA"/>
    <w:rsid w:val="00E16AF8"/>
    <w:rsid w:val="00E27598"/>
    <w:rsid w:val="00EA1266"/>
    <w:rsid w:val="00EA4FE2"/>
    <w:rsid w:val="00EC2EA5"/>
    <w:rsid w:val="00FC0C4F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character" w:customStyle="1" w:styleId="apple-converted-space">
    <w:name w:val="apple-converted-space"/>
    <w:basedOn w:val="Standardnpsmoodstavce"/>
    <w:rsid w:val="00283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character" w:customStyle="1" w:styleId="apple-converted-space">
    <w:name w:val="apple-converted-space"/>
    <w:basedOn w:val="Standardnpsmoodstavce"/>
    <w:rsid w:val="0028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qRmW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u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/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Voňavková</dc:creator>
  <cp:lastModifiedBy>Jan Zacek</cp:lastModifiedBy>
  <cp:revision>27</cp:revision>
  <cp:lastPrinted>1900-12-31T22:00:00Z</cp:lastPrinted>
  <dcterms:created xsi:type="dcterms:W3CDTF">2011-07-14T08:48:00Z</dcterms:created>
  <dcterms:modified xsi:type="dcterms:W3CDTF">2011-07-20T14:15:00Z</dcterms:modified>
</cp:coreProperties>
</file>