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266" w:rsidRDefault="006B0460" w:rsidP="00C67E5C">
      <w:pPr>
        <w:pStyle w:val="Nadpis1"/>
        <w:tabs>
          <w:tab w:val="clear" w:pos="432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Skauti se </w:t>
      </w:r>
      <w:r w:rsidR="00166247">
        <w:rPr>
          <w:rFonts w:ascii="Arial" w:hAnsi="Arial" w:cs="Arial"/>
          <w:sz w:val="28"/>
          <w:szCs w:val="28"/>
        </w:rPr>
        <w:t xml:space="preserve">setkali </w:t>
      </w:r>
      <w:r>
        <w:rPr>
          <w:rFonts w:ascii="Arial" w:hAnsi="Arial" w:cs="Arial"/>
          <w:sz w:val="28"/>
          <w:szCs w:val="28"/>
        </w:rPr>
        <w:t>se švédským králem</w:t>
      </w:r>
    </w:p>
    <w:p w:rsidR="00496CA4" w:rsidRPr="00624FBF" w:rsidRDefault="004F74B4" w:rsidP="00AB0A68">
      <w:pPr>
        <w:spacing w:after="120" w:line="240" w:lineRule="auto"/>
        <w:jc w:val="both"/>
        <w:rPr>
          <w:b/>
          <w:sz w:val="24"/>
          <w:szCs w:val="24"/>
        </w:rPr>
      </w:pPr>
      <w:r w:rsidRPr="00624FBF">
        <w:rPr>
          <w:b/>
          <w:sz w:val="24"/>
          <w:szCs w:val="24"/>
        </w:rPr>
        <w:t xml:space="preserve">Zbývají </w:t>
      </w:r>
      <w:r w:rsidR="00D019CB" w:rsidRPr="00624FBF">
        <w:rPr>
          <w:b/>
          <w:sz w:val="24"/>
          <w:szCs w:val="24"/>
        </w:rPr>
        <w:t xml:space="preserve">poslední dva dny </w:t>
      </w:r>
      <w:r w:rsidR="004A4547" w:rsidRPr="00624FBF">
        <w:rPr>
          <w:b/>
          <w:sz w:val="24"/>
          <w:szCs w:val="24"/>
        </w:rPr>
        <w:t xml:space="preserve">do konce světového Jamboree ve Švédsku – </w:t>
      </w:r>
      <w:r w:rsidRPr="00624FBF">
        <w:rPr>
          <w:b/>
          <w:sz w:val="24"/>
          <w:szCs w:val="24"/>
        </w:rPr>
        <w:t xml:space="preserve">setkání 40 000 teenagerů různých </w:t>
      </w:r>
      <w:r w:rsidR="002043A3" w:rsidRPr="00624FBF">
        <w:rPr>
          <w:b/>
          <w:sz w:val="24"/>
          <w:szCs w:val="24"/>
        </w:rPr>
        <w:t>národností</w:t>
      </w:r>
      <w:r w:rsidR="00624FBF">
        <w:rPr>
          <w:b/>
          <w:sz w:val="24"/>
          <w:szCs w:val="24"/>
        </w:rPr>
        <w:t>, vyznání i</w:t>
      </w:r>
      <w:r w:rsidRPr="00624FBF">
        <w:rPr>
          <w:b/>
          <w:sz w:val="24"/>
          <w:szCs w:val="24"/>
        </w:rPr>
        <w:t xml:space="preserve"> barvy pleti</w:t>
      </w:r>
      <w:r w:rsidR="004A4547" w:rsidRPr="00624FBF">
        <w:rPr>
          <w:b/>
          <w:sz w:val="24"/>
          <w:szCs w:val="24"/>
        </w:rPr>
        <w:t xml:space="preserve">. Mezi skauty </w:t>
      </w:r>
      <w:r w:rsidR="00D019CB" w:rsidRPr="00624FBF">
        <w:rPr>
          <w:b/>
          <w:sz w:val="24"/>
          <w:szCs w:val="24"/>
        </w:rPr>
        <w:t xml:space="preserve">a </w:t>
      </w:r>
      <w:r w:rsidR="004A4547" w:rsidRPr="00624FBF">
        <w:rPr>
          <w:b/>
          <w:sz w:val="24"/>
          <w:szCs w:val="24"/>
        </w:rPr>
        <w:t xml:space="preserve">skautkami </w:t>
      </w:r>
      <w:r w:rsidR="00D019CB" w:rsidRPr="00624FBF">
        <w:rPr>
          <w:b/>
          <w:sz w:val="24"/>
          <w:szCs w:val="24"/>
        </w:rPr>
        <w:t xml:space="preserve">z celého světa je </w:t>
      </w:r>
      <w:r w:rsidR="00D3027D" w:rsidRPr="00624FBF">
        <w:rPr>
          <w:b/>
          <w:sz w:val="24"/>
          <w:szCs w:val="24"/>
        </w:rPr>
        <w:t>i </w:t>
      </w:r>
      <w:r w:rsidR="004A4547" w:rsidRPr="00624FBF">
        <w:rPr>
          <w:b/>
          <w:sz w:val="24"/>
          <w:szCs w:val="24"/>
        </w:rPr>
        <w:t>280 Čechů</w:t>
      </w:r>
      <w:r w:rsidR="00D019CB" w:rsidRPr="00624FBF">
        <w:rPr>
          <w:b/>
          <w:sz w:val="24"/>
          <w:szCs w:val="24"/>
        </w:rPr>
        <w:t xml:space="preserve">, kteří poznávají nové </w:t>
      </w:r>
      <w:r w:rsidRPr="00624FBF">
        <w:rPr>
          <w:b/>
          <w:sz w:val="24"/>
          <w:szCs w:val="24"/>
        </w:rPr>
        <w:t xml:space="preserve">lidi </w:t>
      </w:r>
      <w:r w:rsidR="00624FBF">
        <w:rPr>
          <w:b/>
          <w:sz w:val="24"/>
          <w:szCs w:val="24"/>
        </w:rPr>
        <w:t>ze 150 zemí</w:t>
      </w:r>
      <w:r w:rsidR="004A4547" w:rsidRPr="00624FBF">
        <w:rPr>
          <w:b/>
          <w:sz w:val="24"/>
          <w:szCs w:val="24"/>
        </w:rPr>
        <w:t>.</w:t>
      </w:r>
      <w:r w:rsidRPr="00624FBF">
        <w:rPr>
          <w:b/>
          <w:sz w:val="24"/>
          <w:szCs w:val="24"/>
        </w:rPr>
        <w:t xml:space="preserve"> </w:t>
      </w:r>
      <w:r w:rsidR="008A3832" w:rsidRPr="00624FBF">
        <w:rPr>
          <w:b/>
          <w:sz w:val="24"/>
          <w:szCs w:val="24"/>
        </w:rPr>
        <w:t xml:space="preserve">Schopnost </w:t>
      </w:r>
      <w:r w:rsidR="002043A3" w:rsidRPr="00624FBF">
        <w:rPr>
          <w:b/>
          <w:sz w:val="24"/>
          <w:szCs w:val="24"/>
        </w:rPr>
        <w:t xml:space="preserve">mladých </w:t>
      </w:r>
      <w:r w:rsidR="00D3027D" w:rsidRPr="00624FBF">
        <w:rPr>
          <w:b/>
          <w:sz w:val="24"/>
          <w:szCs w:val="24"/>
        </w:rPr>
        <w:t>domluvit se napříč kulturami</w:t>
      </w:r>
      <w:r w:rsidR="002043A3" w:rsidRPr="00624FBF">
        <w:rPr>
          <w:b/>
          <w:sz w:val="24"/>
          <w:szCs w:val="24"/>
        </w:rPr>
        <w:t xml:space="preserve">, </w:t>
      </w:r>
      <w:r w:rsidR="008A3832" w:rsidRPr="00624FBF">
        <w:rPr>
          <w:b/>
          <w:sz w:val="24"/>
          <w:szCs w:val="24"/>
        </w:rPr>
        <w:t>vede k navazování p</w:t>
      </w:r>
      <w:r w:rsidRPr="00624FBF">
        <w:rPr>
          <w:b/>
          <w:sz w:val="24"/>
          <w:szCs w:val="24"/>
        </w:rPr>
        <w:t xml:space="preserve">řátelství, která </w:t>
      </w:r>
      <w:r w:rsidR="00D3027D" w:rsidRPr="00624FBF">
        <w:rPr>
          <w:b/>
          <w:sz w:val="24"/>
          <w:szCs w:val="24"/>
        </w:rPr>
        <w:t xml:space="preserve">skautům zůstávají </w:t>
      </w:r>
      <w:r w:rsidRPr="00624FBF">
        <w:rPr>
          <w:b/>
          <w:sz w:val="24"/>
          <w:szCs w:val="24"/>
        </w:rPr>
        <w:t>celý život.</w:t>
      </w:r>
    </w:p>
    <w:p w:rsidR="00C67E5C" w:rsidRDefault="00656FD7" w:rsidP="00AB0A68">
      <w:pPr>
        <w:spacing w:after="120" w:line="240" w:lineRule="auto"/>
        <w:jc w:val="both"/>
        <w:rPr>
          <w:sz w:val="24"/>
        </w:rPr>
      </w:pPr>
      <w:r w:rsidRPr="00AB0A68">
        <w:rPr>
          <w:sz w:val="24"/>
        </w:rPr>
        <w:t>Co znamenají olympijské hry pro sportovní svět, to je Jamboree pro svět skautingu. Mladí lidé se setkávají, aby společně zažívali dobrodružství, pracovali, sportovali, mluvili o aktuálních problémech a hledali jejich možná řešení a učili se od sebe navzájem.</w:t>
      </w:r>
      <w:r w:rsidR="00C67E5C" w:rsidRPr="00AB0A68">
        <w:rPr>
          <w:sz w:val="24"/>
        </w:rPr>
        <w:t xml:space="preserve"> Češi se za dobu na Jamboree stihli vypravit do opravdového švédského tábora, účastnili se workshopu o obnovitelných zdrojích nebo vyzkoušeli vodní </w:t>
      </w:r>
      <w:proofErr w:type="spellStart"/>
      <w:r w:rsidR="00C67E5C" w:rsidRPr="00AB0A68">
        <w:rPr>
          <w:sz w:val="24"/>
        </w:rPr>
        <w:t>zorbing</w:t>
      </w:r>
      <w:proofErr w:type="spellEnd"/>
      <w:r w:rsidR="00C67E5C" w:rsidRPr="00AB0A68">
        <w:rPr>
          <w:sz w:val="24"/>
        </w:rPr>
        <w:t>. „</w:t>
      </w:r>
      <w:r w:rsidR="00C67E5C" w:rsidRPr="00AB0A68">
        <w:rPr>
          <w:i/>
          <w:sz w:val="24"/>
        </w:rPr>
        <w:t xml:space="preserve">Vyrobili jsme si větrníky a zjistili, kolik větrné elektrárny vyrobí energie nebo si vyzkoušeli nějaké </w:t>
      </w:r>
      <w:proofErr w:type="spellStart"/>
      <w:r w:rsidR="00C67E5C" w:rsidRPr="00AB0A68">
        <w:rPr>
          <w:i/>
          <w:sz w:val="24"/>
        </w:rPr>
        <w:t>outdoorové</w:t>
      </w:r>
      <w:proofErr w:type="spellEnd"/>
      <w:r w:rsidR="00C67E5C" w:rsidRPr="00AB0A68">
        <w:rPr>
          <w:i/>
          <w:sz w:val="24"/>
        </w:rPr>
        <w:t xml:space="preserve"> aktivity, jako třeba velkou opičí dráhu v lese</w:t>
      </w:r>
      <w:r w:rsidR="00C67E5C" w:rsidRPr="00AB0A68">
        <w:rPr>
          <w:sz w:val="24"/>
        </w:rPr>
        <w:t>,“ popisuje své zážitky 17letá skautka Barbora Fialová. Zapomenut ale nezůstane ani festival kultur, který představuje národní jídla, tance i hudbu: „</w:t>
      </w:r>
      <w:r w:rsidR="00C67E5C" w:rsidRPr="00AB0A68">
        <w:rPr>
          <w:i/>
          <w:sz w:val="24"/>
        </w:rPr>
        <w:t>Na jakém jiném místě můžete ochutnat speciality z Argentiny, Saúdské Arábie nebo třeba Kanady? Tady – a proto se nám tu všem tak líbí</w:t>
      </w:r>
      <w:r w:rsidR="00C67E5C" w:rsidRPr="00AB0A68">
        <w:rPr>
          <w:sz w:val="24"/>
        </w:rPr>
        <w:t>,“ uzavírá Barbora.</w:t>
      </w:r>
    </w:p>
    <w:p w:rsidR="0021722C" w:rsidRPr="00AB0A68" w:rsidRDefault="004D641A" w:rsidP="00AB0A68">
      <w:pPr>
        <w:spacing w:after="120" w:line="240" w:lineRule="auto"/>
        <w:jc w:val="both"/>
        <w:rPr>
          <w:sz w:val="24"/>
        </w:rPr>
      </w:pPr>
      <w:r>
        <w:rPr>
          <w:sz w:val="24"/>
        </w:rPr>
        <w:t>Kromě tradičních stanových podsad představuje ČR i zážitková hra o totalitním režimu nebo workshop na téma povodně. Všechny tři české speciality se setkávají s velkým úspěchem a pochvalami skautů z celého světa</w:t>
      </w:r>
      <w:r w:rsidR="00D87926">
        <w:rPr>
          <w:sz w:val="24"/>
        </w:rPr>
        <w:t>, kteří už teď plánují jejich realizaci v domovských oddílech.</w:t>
      </w:r>
    </w:p>
    <w:p w:rsidR="0021722C" w:rsidRDefault="00C67E5C" w:rsidP="0021722C">
      <w:pPr>
        <w:spacing w:after="120" w:line="240" w:lineRule="auto"/>
        <w:jc w:val="both"/>
        <w:rPr>
          <w:sz w:val="24"/>
          <w:szCs w:val="24"/>
        </w:rPr>
      </w:pPr>
      <w:r w:rsidRPr="00AB0A68">
        <w:rPr>
          <w:sz w:val="24"/>
        </w:rPr>
        <w:t xml:space="preserve">Češi se setkali </w:t>
      </w:r>
      <w:r w:rsidR="001F2188">
        <w:rPr>
          <w:sz w:val="24"/>
        </w:rPr>
        <w:t xml:space="preserve">i </w:t>
      </w:r>
      <w:r w:rsidRPr="00AB0A68">
        <w:rPr>
          <w:sz w:val="24"/>
        </w:rPr>
        <w:t xml:space="preserve">se </w:t>
      </w:r>
      <w:r w:rsidR="001F2188" w:rsidRPr="00AB0A68">
        <w:rPr>
          <w:sz w:val="24"/>
        </w:rPr>
        <w:t>známým skautem</w:t>
      </w:r>
      <w:r w:rsidR="001F2188" w:rsidRPr="00AB0A68">
        <w:rPr>
          <w:sz w:val="24"/>
        </w:rPr>
        <w:t xml:space="preserve"> </w:t>
      </w:r>
      <w:r w:rsidR="001F2188">
        <w:rPr>
          <w:sz w:val="24"/>
        </w:rPr>
        <w:t xml:space="preserve">a </w:t>
      </w:r>
      <w:r w:rsidR="00123450" w:rsidRPr="00AB0A68">
        <w:rPr>
          <w:sz w:val="24"/>
        </w:rPr>
        <w:t>š</w:t>
      </w:r>
      <w:r w:rsidR="001F461C" w:rsidRPr="00AB0A68">
        <w:rPr>
          <w:sz w:val="24"/>
        </w:rPr>
        <w:t xml:space="preserve">védským králem </w:t>
      </w:r>
      <w:r w:rsidR="00123450" w:rsidRPr="00AB0A68">
        <w:rPr>
          <w:sz w:val="24"/>
        </w:rPr>
        <w:t>Karlem XIV. Gustavem</w:t>
      </w:r>
      <w:r w:rsidR="001F461C" w:rsidRPr="00AB0A68">
        <w:rPr>
          <w:sz w:val="24"/>
        </w:rPr>
        <w:t xml:space="preserve">. </w:t>
      </w:r>
      <w:r w:rsidR="00123450" w:rsidRPr="00AB0A68">
        <w:rPr>
          <w:sz w:val="24"/>
        </w:rPr>
        <w:t xml:space="preserve">Jemu i jeho ženě předali český skautský šátek – </w:t>
      </w:r>
      <w:r w:rsidR="0027537D">
        <w:rPr>
          <w:sz w:val="24"/>
        </w:rPr>
        <w:t xml:space="preserve">ten </w:t>
      </w:r>
      <w:r w:rsidR="00123450" w:rsidRPr="00AB0A68">
        <w:rPr>
          <w:sz w:val="24"/>
        </w:rPr>
        <w:t>je symbolem skautů na celém světě.</w:t>
      </w:r>
      <w:r w:rsidR="00B12568" w:rsidRPr="00AB0A68">
        <w:rPr>
          <w:sz w:val="24"/>
        </w:rPr>
        <w:t xml:space="preserve"> „</w:t>
      </w:r>
      <w:r w:rsidR="001F2188">
        <w:rPr>
          <w:i/>
          <w:sz w:val="24"/>
        </w:rPr>
        <w:t>Přeji skautům z ČR, ať si užijí Jamboree a odv</w:t>
      </w:r>
      <w:r w:rsidR="001F2188">
        <w:rPr>
          <w:i/>
          <w:sz w:val="24"/>
        </w:rPr>
        <w:t xml:space="preserve">ezou </w:t>
      </w:r>
      <w:r w:rsidR="001F2188">
        <w:rPr>
          <w:i/>
          <w:sz w:val="24"/>
        </w:rPr>
        <w:t>si domů co nejvíce krásných zážitků, inspirace a nových přátelství</w:t>
      </w:r>
      <w:r w:rsidR="00B12568" w:rsidRPr="00AB0A68">
        <w:rPr>
          <w:sz w:val="24"/>
        </w:rPr>
        <w:t>,“ zmínila se jeho výsost.</w:t>
      </w:r>
      <w:r w:rsidR="0021722C">
        <w:rPr>
          <w:sz w:val="24"/>
        </w:rPr>
        <w:t xml:space="preserve"> </w:t>
      </w:r>
      <w:r w:rsidR="0021722C">
        <w:rPr>
          <w:i/>
          <w:sz w:val="24"/>
          <w:szCs w:val="24"/>
        </w:rPr>
        <w:t xml:space="preserve">„Setkání mladých </w:t>
      </w:r>
      <w:r w:rsidR="001F2188">
        <w:rPr>
          <w:i/>
          <w:sz w:val="24"/>
          <w:szCs w:val="24"/>
        </w:rPr>
        <w:t>skautů</w:t>
      </w:r>
      <w:r w:rsidR="0021722C">
        <w:rPr>
          <w:i/>
          <w:sz w:val="24"/>
          <w:szCs w:val="24"/>
        </w:rPr>
        <w:t xml:space="preserve"> se samotným králem dokonale vystihuje smysl Jamboree: ukázat, že to, co se často nedaří dospělým – totiž domluvit se – snadno dokáží mladí lidé,“</w:t>
      </w:r>
      <w:r w:rsidR="0021722C">
        <w:rPr>
          <w:sz w:val="24"/>
          <w:szCs w:val="24"/>
        </w:rPr>
        <w:t xml:space="preserve"> </w:t>
      </w:r>
      <w:r w:rsidR="001F2188">
        <w:rPr>
          <w:sz w:val="24"/>
          <w:szCs w:val="24"/>
        </w:rPr>
        <w:t xml:space="preserve">vysvětluje </w:t>
      </w:r>
      <w:r w:rsidR="0021722C">
        <w:rPr>
          <w:sz w:val="24"/>
          <w:szCs w:val="24"/>
        </w:rPr>
        <w:t>Veronika Horová, vedoucí české výpravy.</w:t>
      </w:r>
    </w:p>
    <w:p w:rsidR="00C67E5C" w:rsidRDefault="00A540BF" w:rsidP="00EE1483">
      <w:pPr>
        <w:spacing w:after="120" w:line="240" w:lineRule="auto"/>
        <w:jc w:val="both"/>
      </w:pPr>
      <w:r w:rsidRPr="00AB0A68">
        <w:rPr>
          <w:sz w:val="24"/>
        </w:rPr>
        <w:t>Jamboree, celosvětové setkání skautek a skautů, se koná jedn</w:t>
      </w:r>
      <w:r w:rsidR="00CC02E5" w:rsidRPr="00AB0A68">
        <w:rPr>
          <w:sz w:val="24"/>
        </w:rPr>
        <w:t>ou za čtyři roky. Letošní</w:t>
      </w:r>
      <w:r w:rsidR="00CC02E5">
        <w:rPr>
          <w:sz w:val="24"/>
          <w:szCs w:val="24"/>
        </w:rPr>
        <w:t xml:space="preserve"> XXII. </w:t>
      </w:r>
      <w:r>
        <w:rPr>
          <w:sz w:val="24"/>
          <w:szCs w:val="24"/>
        </w:rPr>
        <w:t xml:space="preserve">Jamboree probíhá do </w:t>
      </w:r>
      <w:r w:rsidRPr="00A540BF">
        <w:rPr>
          <w:sz w:val="24"/>
          <w:szCs w:val="24"/>
        </w:rPr>
        <w:t>7. srpna</w:t>
      </w:r>
      <w:r>
        <w:rPr>
          <w:sz w:val="24"/>
          <w:szCs w:val="24"/>
        </w:rPr>
        <w:t xml:space="preserve"> nedaleko města </w:t>
      </w:r>
      <w:proofErr w:type="spellStart"/>
      <w:r>
        <w:rPr>
          <w:sz w:val="24"/>
        </w:rPr>
        <w:t>Kristianstad</w:t>
      </w:r>
      <w:proofErr w:type="spellEnd"/>
      <w:r>
        <w:rPr>
          <w:sz w:val="24"/>
        </w:rPr>
        <w:t xml:space="preserve"> na jihu Švédska. Účastní se ho na</w:t>
      </w:r>
      <w:r w:rsidR="00EE1483">
        <w:rPr>
          <w:sz w:val="24"/>
        </w:rPr>
        <w:t xml:space="preserve"> 280 Čechů společně s </w:t>
      </w:r>
      <w:r>
        <w:rPr>
          <w:sz w:val="24"/>
        </w:rPr>
        <w:t>40 tisíc</w:t>
      </w:r>
      <w:r w:rsidR="00EE1483">
        <w:rPr>
          <w:sz w:val="24"/>
        </w:rPr>
        <w:t>i</w:t>
      </w:r>
      <w:r w:rsidR="00624FBF">
        <w:rPr>
          <w:sz w:val="24"/>
        </w:rPr>
        <w:t xml:space="preserve"> skauty</w:t>
      </w:r>
      <w:r>
        <w:rPr>
          <w:sz w:val="24"/>
        </w:rPr>
        <w:t xml:space="preserve"> a </w:t>
      </w:r>
      <w:r w:rsidR="00624FBF">
        <w:rPr>
          <w:sz w:val="24"/>
        </w:rPr>
        <w:t xml:space="preserve">skautkami </w:t>
      </w:r>
      <w:r>
        <w:rPr>
          <w:sz w:val="24"/>
        </w:rPr>
        <w:t>ze 150 zemí</w:t>
      </w:r>
      <w:r w:rsidR="00EE1483">
        <w:rPr>
          <w:sz w:val="24"/>
        </w:rPr>
        <w:t xml:space="preserve"> světa – to je jako kdyby </w:t>
      </w:r>
      <w:r>
        <w:rPr>
          <w:sz w:val="24"/>
        </w:rPr>
        <w:t xml:space="preserve">celá Česká Lípa nebo Mladá Boleslav </w:t>
      </w:r>
      <w:r w:rsidR="00AB0A68">
        <w:rPr>
          <w:sz w:val="24"/>
        </w:rPr>
        <w:t xml:space="preserve">v zahraničí </w:t>
      </w:r>
      <w:r>
        <w:rPr>
          <w:sz w:val="24"/>
        </w:rPr>
        <w:t>na zel</w:t>
      </w:r>
      <w:r w:rsidR="00AB0A68">
        <w:rPr>
          <w:sz w:val="24"/>
        </w:rPr>
        <w:t>ené louce vybudovala nové město.</w:t>
      </w:r>
    </w:p>
    <w:p w:rsidR="00A540BF" w:rsidRDefault="00F41590" w:rsidP="0062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Česká výprava se domů</w:t>
      </w:r>
      <w:r w:rsidR="00D019CB">
        <w:t xml:space="preserve"> vrací v pondělí 8. srpna – </w:t>
      </w:r>
      <w:r>
        <w:t xml:space="preserve">na </w:t>
      </w:r>
      <w:r w:rsidR="00D019CB">
        <w:t xml:space="preserve">150 skautek a skautů přijede mezi </w:t>
      </w:r>
      <w:r>
        <w:t xml:space="preserve">6. </w:t>
      </w:r>
      <w:r w:rsidR="00D019CB">
        <w:t xml:space="preserve">a </w:t>
      </w:r>
      <w:r>
        <w:t xml:space="preserve">8. </w:t>
      </w:r>
      <w:r w:rsidR="00D019CB">
        <w:t>hodinou ranní</w:t>
      </w:r>
      <w:r w:rsidR="001630DA">
        <w:t xml:space="preserve"> autobusem do Prahy.</w:t>
      </w:r>
      <w:r>
        <w:t xml:space="preserve"> </w:t>
      </w:r>
      <w:r w:rsidR="004B324D">
        <w:t xml:space="preserve">Od </w:t>
      </w:r>
      <w:r>
        <w:t xml:space="preserve">10.00 </w:t>
      </w:r>
      <w:r w:rsidR="004B324D">
        <w:t xml:space="preserve">bude </w:t>
      </w:r>
      <w:r>
        <w:t xml:space="preserve">probíhat malá tisková konference, která nabídne </w:t>
      </w:r>
      <w:r w:rsidR="004B324D">
        <w:t>pohled na</w:t>
      </w:r>
      <w:r>
        <w:t xml:space="preserve"> </w:t>
      </w:r>
      <w:r w:rsidR="004B324D">
        <w:t xml:space="preserve">Jamboree </w:t>
      </w:r>
      <w:r>
        <w:t xml:space="preserve">dvěma </w:t>
      </w:r>
      <w:r w:rsidR="00624FBF">
        <w:t xml:space="preserve">mladými </w:t>
      </w:r>
      <w:r>
        <w:t xml:space="preserve">účastníky. </w:t>
      </w:r>
      <w:r w:rsidR="00624FBF">
        <w:t>Dostatečný prostor b</w:t>
      </w:r>
      <w:r>
        <w:t xml:space="preserve">ude </w:t>
      </w:r>
      <w:r w:rsidR="00624FBF">
        <w:t xml:space="preserve">zejména </w:t>
      </w:r>
      <w:r>
        <w:t>pro získání výpovědí</w:t>
      </w:r>
      <w:r w:rsidR="004B324D">
        <w:t xml:space="preserve"> účastníků o jejich zážitcích, stejně jako možnost získat fotografie ze samotné akce.</w:t>
      </w:r>
      <w:r>
        <w:t xml:space="preserve"> </w:t>
      </w:r>
      <w:r w:rsidRPr="00624FBF">
        <w:rPr>
          <w:b/>
        </w:rPr>
        <w:t>Tisková konference proběhne v pondělí 8. srpna od 10.00 hod na Senovážném nám. 24</w:t>
      </w:r>
      <w:r>
        <w:t>, Praha 1, zasedací místnost Junáka</w:t>
      </w:r>
      <w:r w:rsidR="004B324D">
        <w:t xml:space="preserve">, </w:t>
      </w:r>
      <w:r>
        <w:t>4. patro. Účast prosím potvrďte předem.</w:t>
      </w:r>
      <w:bookmarkStart w:id="0" w:name="_GoBack"/>
      <w:bookmarkEnd w:id="0"/>
    </w:p>
    <w:p w:rsidR="0021722C" w:rsidRDefault="0021722C" w:rsidP="00C67E5C">
      <w:pPr>
        <w:jc w:val="both"/>
      </w:pPr>
    </w:p>
    <w:p w:rsidR="0021722C" w:rsidRDefault="0021722C" w:rsidP="00C67E5C">
      <w:pPr>
        <w:jc w:val="both"/>
      </w:pPr>
      <w:r>
        <w:t>Jan Žáček</w:t>
      </w:r>
    </w:p>
    <w:p w:rsidR="0021722C" w:rsidRDefault="0021722C" w:rsidP="00C67E5C">
      <w:pPr>
        <w:jc w:val="both"/>
      </w:pPr>
      <w:r>
        <w:t>GSM 777 800 254</w:t>
      </w:r>
    </w:p>
    <w:sectPr w:rsidR="0021722C">
      <w:headerReference w:type="default" r:id="rId8"/>
      <w:footerReference w:type="default" r:id="rId9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C" w:rsidRDefault="00972A5C">
      <w:pPr>
        <w:spacing w:line="240" w:lineRule="auto"/>
      </w:pPr>
      <w:r>
        <w:separator/>
      </w:r>
    </w:p>
  </w:endnote>
  <w:endnote w:type="continuationSeparator" w:id="0">
    <w:p w:rsidR="00972A5C" w:rsidRDefault="0097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4BA135FA" wp14:editId="02A0A778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240" cy="589915"/>
          <wp:effectExtent l="0" t="0" r="0" b="63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>Junák  - svaz skautů a skautek ČR</w:t>
    </w:r>
    <w:r w:rsidR="005F35AD">
      <w:rPr>
        <w:sz w:val="20"/>
        <w:szCs w:val="20"/>
      </w:rPr>
      <w:tab/>
      <w:t>Jan Žáček</w:t>
    </w:r>
  </w:p>
  <w:p w:rsidR="00EA1266" w:rsidRDefault="005F35A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  <w:t>Jan.Zacek@junak.cz</w:t>
    </w:r>
    <w:r>
      <w:rPr>
        <w:sz w:val="20"/>
        <w:szCs w:val="20"/>
      </w:rPr>
      <w:tab/>
    </w:r>
  </w:p>
  <w:p w:rsidR="00EA1266" w:rsidRDefault="00972A5C">
    <w:pPr>
      <w:pStyle w:val="Zpat"/>
      <w:tabs>
        <w:tab w:val="clear" w:pos="9072"/>
        <w:tab w:val="left" w:pos="4536"/>
      </w:tabs>
    </w:pPr>
    <w:hyperlink r:id="rId2" w:history="1">
      <w:r w:rsidR="005F35AD">
        <w:rPr>
          <w:rStyle w:val="Hypertextovodkaz"/>
        </w:rPr>
        <w:t>www.skaut.cz</w:t>
      </w:r>
    </w:hyperlink>
    <w:r w:rsidR="005F35AD">
      <w:tab/>
      <w:t>GSM 777 800 254</w:t>
    </w:r>
  </w:p>
  <w:p w:rsidR="00EA1266" w:rsidRDefault="005F35AD">
    <w:pPr>
      <w:tabs>
        <w:tab w:val="left" w:pos="7513"/>
        <w:tab w:val="left" w:pos="7938"/>
      </w:tabs>
      <w:spacing w:line="240" w:lineRule="auto"/>
    </w:pPr>
    <w:r>
      <w:tab/>
    </w:r>
    <w:r w:rsidR="005453AC">
      <w:rPr>
        <w:noProof/>
        <w:sz w:val="20"/>
        <w:szCs w:val="20"/>
        <w:lang w:eastAsia="cs-CZ"/>
      </w:rPr>
      <w:drawing>
        <wp:inline distT="0" distB="0" distL="0" distR="0" wp14:anchorId="68454C6E" wp14:editId="45920DC0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C" w:rsidRDefault="00972A5C">
      <w:pPr>
        <w:spacing w:line="240" w:lineRule="auto"/>
      </w:pPr>
      <w:r>
        <w:separator/>
      </w:r>
    </w:p>
  </w:footnote>
  <w:footnote w:type="continuationSeparator" w:id="0">
    <w:p w:rsidR="00972A5C" w:rsidRDefault="0097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 wp14:anchorId="7805AE0B" wp14:editId="0CF2D396">
          <wp:extent cx="89535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1266" w:rsidRDefault="00EA1266">
    <w:pPr>
      <w:spacing w:line="240" w:lineRule="auto"/>
    </w:pPr>
  </w:p>
  <w:p w:rsidR="00EA1266" w:rsidRDefault="005453AC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5AABD112" wp14:editId="0C80867E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6665" cy="395605"/>
              <wp:effectExtent l="3810" t="254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66" w:rsidRDefault="005F35AD">
                          <w:pPr>
                            <w:pStyle w:val="datum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EA1266" w:rsidRDefault="008A3832">
                          <w:pPr>
                            <w:pStyle w:val="datum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496CA4">
                            <w:rPr>
                              <w:sz w:val="24"/>
                              <w:szCs w:val="24"/>
                            </w:rPr>
                            <w:t>. srpna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95pt;height:31.1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" stroked="f">
              <v:textbox inset="0,0,0,0">
                <w:txbxContent>
                  <w:p w:rsidR="00EA1266" w:rsidRDefault="005F35AD">
                    <w:pPr>
                      <w:pStyle w:val="datum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Tisková zpráva</w:t>
                    </w:r>
                  </w:p>
                  <w:p w:rsidR="00EA1266" w:rsidRDefault="008A3832">
                    <w:pPr>
                      <w:pStyle w:val="datum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496CA4">
                      <w:rPr>
                        <w:sz w:val="24"/>
                        <w:szCs w:val="24"/>
                      </w:rPr>
                      <w:t>. srpna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 wp14:anchorId="39B45947" wp14:editId="56D1D9E6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7815" cy="294640"/>
          <wp:effectExtent l="0" t="0" r="63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ab/>
    </w:r>
  </w:p>
  <w:p w:rsidR="00EA1266" w:rsidRDefault="00EA1266">
    <w:pPr>
      <w:pStyle w:val="Zhlav"/>
    </w:pPr>
  </w:p>
  <w:p w:rsidR="00EA1266" w:rsidRDefault="00EA1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8"/>
    <w:rsid w:val="000C7247"/>
    <w:rsid w:val="00114061"/>
    <w:rsid w:val="00123450"/>
    <w:rsid w:val="001630DA"/>
    <w:rsid w:val="00166247"/>
    <w:rsid w:val="001B75E3"/>
    <w:rsid w:val="001F2188"/>
    <w:rsid w:val="001F461C"/>
    <w:rsid w:val="002043A3"/>
    <w:rsid w:val="0021722C"/>
    <w:rsid w:val="00237080"/>
    <w:rsid w:val="0027537D"/>
    <w:rsid w:val="00316C84"/>
    <w:rsid w:val="00356256"/>
    <w:rsid w:val="00364929"/>
    <w:rsid w:val="00496CA4"/>
    <w:rsid w:val="004A4547"/>
    <w:rsid w:val="004B324D"/>
    <w:rsid w:val="004D641A"/>
    <w:rsid w:val="004F74B4"/>
    <w:rsid w:val="005435BA"/>
    <w:rsid w:val="005453AC"/>
    <w:rsid w:val="00550807"/>
    <w:rsid w:val="005F35AD"/>
    <w:rsid w:val="00624FBF"/>
    <w:rsid w:val="00645075"/>
    <w:rsid w:val="00655660"/>
    <w:rsid w:val="00656FD7"/>
    <w:rsid w:val="00681FD9"/>
    <w:rsid w:val="006B0460"/>
    <w:rsid w:val="006F25DE"/>
    <w:rsid w:val="00721192"/>
    <w:rsid w:val="00765260"/>
    <w:rsid w:val="0078735B"/>
    <w:rsid w:val="007D5913"/>
    <w:rsid w:val="008A3832"/>
    <w:rsid w:val="008B3F99"/>
    <w:rsid w:val="00972A5C"/>
    <w:rsid w:val="009A7807"/>
    <w:rsid w:val="009D782C"/>
    <w:rsid w:val="00A31FB0"/>
    <w:rsid w:val="00A540BF"/>
    <w:rsid w:val="00AB0A68"/>
    <w:rsid w:val="00B12568"/>
    <w:rsid w:val="00BD3D3D"/>
    <w:rsid w:val="00C679D7"/>
    <w:rsid w:val="00C67E5C"/>
    <w:rsid w:val="00CC02E5"/>
    <w:rsid w:val="00D019CB"/>
    <w:rsid w:val="00D3027D"/>
    <w:rsid w:val="00D87926"/>
    <w:rsid w:val="00E16AF8"/>
    <w:rsid w:val="00EA1266"/>
    <w:rsid w:val="00EE1483"/>
    <w:rsid w:val="00F4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customStyle="1" w:styleId="Standard">
    <w:name w:val="Standard"/>
    <w:rsid w:val="00D019CB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customStyle="1" w:styleId="Standard">
    <w:name w:val="Standard"/>
    <w:rsid w:val="00D019CB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/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Voňavková</dc:creator>
  <cp:lastModifiedBy>Jan Zacek</cp:lastModifiedBy>
  <cp:revision>36</cp:revision>
  <cp:lastPrinted>1900-12-31T22:00:00Z</cp:lastPrinted>
  <dcterms:created xsi:type="dcterms:W3CDTF">2011-08-04T10:03:00Z</dcterms:created>
  <dcterms:modified xsi:type="dcterms:W3CDTF">2011-08-05T06:51:00Z</dcterms:modified>
</cp:coreProperties>
</file>